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451F04" w:rsidP="00856C35"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C26706" wp14:editId="71F7318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-5080</wp:posOffset>
                      </wp:positionV>
                      <wp:extent cx="1193165" cy="723900"/>
                      <wp:effectExtent l="0" t="0" r="0" b="38100"/>
                      <wp:wrapNone/>
                      <wp:docPr id="1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93165" cy="723900"/>
                                <a:chOff x="0" y="0"/>
                                <a:chExt cx="2063" cy="1389"/>
                              </a:xfrm>
                            </wpg:grpSpPr>
                            <wps:wsp>
                              <wps:cNvPr id="12" name="AutoShape 11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063" cy="1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0"/>
                              <wps:cNvCnPr/>
                              <wps:spPr bwMode="auto">
                                <a:xfrm>
                                  <a:off x="63" y="309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/>
                              <wps:spPr bwMode="auto">
                                <a:xfrm>
                                  <a:off x="63" y="309"/>
                                  <a:ext cx="18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8"/>
                              <wps:cNvCnPr/>
                              <wps:spPr bwMode="auto">
                                <a:xfrm flipV="1">
                                  <a:off x="63" y="309"/>
                                  <a:ext cx="90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7"/>
                              <wps:cNvCnPr/>
                              <wps:spPr bwMode="auto">
                                <a:xfrm>
                                  <a:off x="963" y="309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/>
                              <wps:spPr bwMode="auto">
                                <a:xfrm flipV="1">
                                  <a:off x="963" y="309"/>
                                  <a:ext cx="90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1863" y="309"/>
                                  <a:ext cx="1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27" y="399"/>
                                  <a:ext cx="1080" cy="9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CADF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0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873" y="399"/>
                                  <a:ext cx="1080" cy="9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CADF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C93AB" id="Group 2" o:spid="_x0000_s1026" style="position:absolute;margin-left:5.45pt;margin-top:-.4pt;width:93.95pt;height:57pt;z-index:251659264;mso-width-relative:margin;mso-height-relative:margin" coordsize="2063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">
                      <v:rect id="AutoShape 11" o:spid="_x0000_s1027" style="position:absolute;width:2063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" filled="f" stroked="f" strokecolor="blue">
                        <o:lock v:ext="edit" aspectratio="t" text="t"/>
                      </v:rect>
                      <v:line id="Line 10" o:spid="_x0000_s1028" style="position:absolute;visibility:visible;mso-wrap-style:square" from="63,309" to="63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9" o:spid="_x0000_s1029" style="position:absolute;visibility:visible;mso-wrap-style:square" from="63,309" to="186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8" o:spid="_x0000_s1030" style="position:absolute;flip:y;visibility:visible;mso-wrap-style:square" from="63,309" to="963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" strokeweight="3pt"/>
                      <v:line id="Line 7" o:spid="_x0000_s1031" style="position:absolute;visibility:visible;mso-wrap-style:square" from="963,309" to="963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" strokeweight="2.25pt"/>
                      <v:line id="Line 6" o:spid="_x0000_s1032" style="position:absolute;flip:y;visibility:visible;mso-wrap-style:square" from="963,309" to="1863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" strokeweight="2.25pt"/>
                      <v:line id="Line 5" o:spid="_x0000_s1033" style="position:absolute;visibility:visible;mso-wrap-style:square" from="1863,309" to="186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JN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6z8IgPozS8AAAD//wMAUEsBAi0AFAAGAAgAAAAhANvh9svuAAAAhQEAABMAAAAAAAAAAAAA&#10;AAAAAAAAAFtDb250ZW50X1R5cGVzXS54bWxQSwECLQAUAAYACAAAACEAWvQsW78AAAAVAQAACwAA&#10;AAAAAAAAAAAAAAAfAQAAX3JlbHMvLnJlbHNQSwECLQAUAAYACAAAACEAK8mSTcMAAADbAAAADwAA&#10;AAAAAAAAAAAAAAAHAgAAZHJzL2Rvd25yZXYueG1sUEsFBgAAAAADAAMAtwAAAPcCAAAAAA==&#10;" strokeweight="2.25pt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" o:spid="_x0000_s1034" type="#_x0000_t6" style="position:absolute;left:-27;top:399;width:1080;height:9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" fillcolor="#2cadfc"/>
                      <v:shape id="AutoShape 3" o:spid="_x0000_s1035" type="#_x0000_t6" style="position:absolute;left:873;top:399;width:1080;height:9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" fillcolor="#2cadfc"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:rsidR="00D93659" w:rsidRDefault="00D93659" w:rsidP="00856C35">
            <w:pPr>
              <w:pStyle w:val="CompanyName"/>
            </w:pPr>
          </w:p>
          <w:p w:rsidR="008B1137" w:rsidRDefault="008B1137" w:rsidP="00856C35">
            <w:pPr>
              <w:pStyle w:val="CompanyName"/>
            </w:pPr>
            <w:r>
              <w:t>Madison Mechanical</w:t>
            </w:r>
          </w:p>
          <w:p w:rsidR="00856C35" w:rsidRDefault="008B1137" w:rsidP="00856C35">
            <w:pPr>
              <w:pStyle w:val="CompanyName"/>
            </w:pPr>
            <w:r>
              <w:t>Contracting, LLC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E0C2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0C2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26" w:rsidRDefault="008E0C26" w:rsidP="00176E67">
      <w:r>
        <w:separator/>
      </w:r>
    </w:p>
  </w:endnote>
  <w:endnote w:type="continuationSeparator" w:id="0">
    <w:p w:rsidR="008E0C26" w:rsidRDefault="008E0C2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936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26" w:rsidRDefault="008E0C26" w:rsidP="00176E67">
      <w:r>
        <w:separator/>
      </w:r>
    </w:p>
  </w:footnote>
  <w:footnote w:type="continuationSeparator" w:id="0">
    <w:p w:rsidR="008E0C26" w:rsidRDefault="008E0C2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2448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1F04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1137"/>
    <w:rsid w:val="008B7081"/>
    <w:rsid w:val="008D7A67"/>
    <w:rsid w:val="008E0C26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3659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500C69D-E191-4CD7-8138-4930C9E5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m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Beverly Moore</dc:creator>
  <cp:lastModifiedBy>Justin Cohen</cp:lastModifiedBy>
  <cp:revision>2</cp:revision>
  <cp:lastPrinted>2016-04-11T19:22:00Z</cp:lastPrinted>
  <dcterms:created xsi:type="dcterms:W3CDTF">2016-07-29T20:02:00Z</dcterms:created>
  <dcterms:modified xsi:type="dcterms:W3CDTF">2016-07-29T20:02:00Z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